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369" w:rsidRDefault="00E07369" w:rsidP="00E07369">
      <w:pPr>
        <w:spacing w:after="120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szCs w:val="18"/>
        </w:rPr>
        <w:t>ISTANZA</w:t>
      </w:r>
      <w:proofErr w:type="gramEnd"/>
      <w:r>
        <w:rPr>
          <w:rFonts w:ascii="Century Gothic" w:hAnsi="Century Gothic" w:cs="Century Gothic"/>
          <w:b/>
          <w:bCs/>
          <w:szCs w:val="18"/>
        </w:rPr>
        <w:t xml:space="preserve"> PER OCCUPAZIONE DI SUOLO PUBBLICO</w:t>
      </w:r>
    </w:p>
    <w:p w:rsidR="00E07369" w:rsidRDefault="00E07369" w:rsidP="00E07369">
      <w:pPr>
        <w:spacing w:after="120"/>
        <w:jc w:val="center"/>
        <w:rPr>
          <w:rFonts w:ascii="Century Gothic" w:hAnsi="Century Gothic" w:cs="Century Gothic"/>
          <w:b/>
          <w:bCs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DFAED81" wp14:editId="1E767A0E">
                <wp:simplePos x="0" y="0"/>
                <wp:positionH relativeFrom="column">
                  <wp:posOffset>169545</wp:posOffset>
                </wp:positionH>
                <wp:positionV relativeFrom="paragraph">
                  <wp:posOffset>234950</wp:posOffset>
                </wp:positionV>
                <wp:extent cx="2850515" cy="1287780"/>
                <wp:effectExtent l="0" t="0" r="26035" b="266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287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95" w:rsidRDefault="009E7395" w:rsidP="001C25A2">
                            <w:pPr>
                              <w:pStyle w:val="Titolo4"/>
                              <w:spacing w:line="360" w:lineRule="auto"/>
                              <w:ind w:left="862" w:hanging="862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SUOLO PUBBLICO</w:t>
                            </w:r>
                          </w:p>
                          <w:p w:rsidR="009E7395" w:rsidRDefault="009E7395" w:rsidP="001C25A2">
                            <w:pPr>
                              <w:pStyle w:val="Titolo4"/>
                              <w:spacing w:line="360" w:lineRule="auto"/>
                              <w:ind w:left="862" w:hanging="862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>(spazio C</w:t>
                            </w:r>
                            <w:r w:rsidRPr="00454C8C"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>omune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 xml:space="preserve"> di Dorgali</w:t>
                            </w:r>
                            <w:r w:rsidRPr="00454C8C"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>)</w:t>
                            </w:r>
                          </w:p>
                          <w:p w:rsidR="00B5751B" w:rsidRDefault="00B5751B" w:rsidP="001C25A2">
                            <w:pPr>
                              <w:spacing w:line="36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9E7395" w:rsidRDefault="00B5751B" w:rsidP="001C25A2">
                            <w:pPr>
                              <w:spacing w:line="360" w:lineRule="auto"/>
                              <w:rPr>
                                <w:rFonts w:ascii="Verdana" w:hAnsi="Verdana" w:cs="Verdan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Verdana"/>
                              </w:rPr>
                              <w:t>Prot.</w:t>
                            </w:r>
                            <w:r w:rsidR="009E7395">
                              <w:rPr>
                                <w:rFonts w:ascii="Verdana" w:hAnsi="Verdana" w:cs="Verdana"/>
                              </w:rPr>
                              <w:t xml:space="preserve"> n.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__</w:t>
                            </w:r>
                            <w:r w:rsidR="009E7395">
                              <w:rPr>
                                <w:rFonts w:ascii="Verdana" w:hAnsi="Verdana" w:cs="Verdana"/>
                              </w:rPr>
                              <w:t>______ del________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____ </w:t>
                            </w:r>
                          </w:p>
                          <w:p w:rsidR="009E7395" w:rsidRDefault="009E7395" w:rsidP="001C25A2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4615" tIns="6794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8.5pt;width:224.45pt;height:101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" fillcolor="#d9d9d9" strokeweight=".5pt">
                <v:textbox inset="7.45pt,5.35pt,7.45pt,3.85pt">
                  <w:txbxContent>
                    <w:p w:rsidR="009E7395" w:rsidRDefault="009E7395" w:rsidP="001C25A2">
                      <w:pPr>
                        <w:pStyle w:val="Titolo4"/>
                        <w:spacing w:line="360" w:lineRule="auto"/>
                        <w:ind w:left="862" w:hanging="862"/>
                        <w:jc w:val="center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SUOLO PUBBLICO</w:t>
                      </w:r>
                    </w:p>
                    <w:p w:rsidR="009E7395" w:rsidRDefault="009E7395" w:rsidP="001C25A2">
                      <w:pPr>
                        <w:pStyle w:val="Titolo4"/>
                        <w:spacing w:line="360" w:lineRule="auto"/>
                        <w:ind w:left="862" w:hanging="862"/>
                        <w:jc w:val="center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sz w:val="20"/>
                        </w:rPr>
                        <w:t>(spazio C</w:t>
                      </w:r>
                      <w:r w:rsidRPr="00454C8C">
                        <w:rPr>
                          <w:rFonts w:ascii="Verdana" w:hAnsi="Verdana" w:cs="Verdana"/>
                          <w:b w:val="0"/>
                          <w:sz w:val="20"/>
                        </w:rPr>
                        <w:t>omune</w:t>
                      </w:r>
                      <w:r>
                        <w:rPr>
                          <w:rFonts w:ascii="Verdana" w:hAnsi="Verdana" w:cs="Verdana"/>
                          <w:b w:val="0"/>
                          <w:sz w:val="20"/>
                        </w:rPr>
                        <w:t xml:space="preserve"> di Dorgali</w:t>
                      </w:r>
                      <w:r w:rsidRPr="00454C8C">
                        <w:rPr>
                          <w:rFonts w:ascii="Verdana" w:hAnsi="Verdana" w:cs="Verdana"/>
                          <w:b w:val="0"/>
                          <w:sz w:val="20"/>
                        </w:rPr>
                        <w:t>)</w:t>
                      </w:r>
                    </w:p>
                    <w:p w:rsidR="00B5751B" w:rsidRDefault="00B5751B" w:rsidP="001C25A2">
                      <w:pPr>
                        <w:spacing w:line="360" w:lineRule="auto"/>
                        <w:rPr>
                          <w:rFonts w:ascii="Verdana" w:hAnsi="Verdana" w:cs="Verdana"/>
                        </w:rPr>
                      </w:pPr>
                    </w:p>
                    <w:p w:rsidR="009E7395" w:rsidRDefault="00B5751B" w:rsidP="001C25A2">
                      <w:pPr>
                        <w:spacing w:line="360" w:lineRule="auto"/>
                        <w:rPr>
                          <w:rFonts w:ascii="Verdana" w:hAnsi="Verdana" w:cs="Verdan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</w:rPr>
                        <w:t>Prot.</w:t>
                      </w:r>
                      <w:r w:rsidR="009E7395">
                        <w:rPr>
                          <w:rFonts w:ascii="Verdana" w:hAnsi="Verdana" w:cs="Verdana"/>
                        </w:rPr>
                        <w:t xml:space="preserve"> n. </w:t>
                      </w:r>
                      <w:r>
                        <w:rPr>
                          <w:rFonts w:ascii="Verdana" w:hAnsi="Verdana" w:cs="Verdana"/>
                        </w:rPr>
                        <w:t>__</w:t>
                      </w:r>
                      <w:r w:rsidR="009E7395">
                        <w:rPr>
                          <w:rFonts w:ascii="Verdana" w:hAnsi="Verdana" w:cs="Verdana"/>
                        </w:rPr>
                        <w:t>______ del________</w:t>
                      </w:r>
                      <w:r>
                        <w:rPr>
                          <w:rFonts w:ascii="Verdana" w:hAnsi="Verdana" w:cs="Verdana"/>
                        </w:rPr>
                        <w:t xml:space="preserve">____ </w:t>
                      </w:r>
                    </w:p>
                    <w:p w:rsidR="009E7395" w:rsidRDefault="009E7395" w:rsidP="001C25A2">
                      <w:pPr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(artt. 46, 47 e 76, D.P.R. n. 445/2000 e </w:t>
      </w:r>
      <w:proofErr w:type="spellStart"/>
      <w:proofErr w:type="gramStart"/>
      <w:r>
        <w:rPr>
          <w:rFonts w:ascii="Century Gothic" w:hAnsi="Century Gothic" w:cs="Century Gothic"/>
          <w:sz w:val="18"/>
          <w:szCs w:val="18"/>
        </w:rPr>
        <w:t>s.m.e</w:t>
      </w:r>
      <w:proofErr w:type="spellEnd"/>
      <w:proofErr w:type="gramEnd"/>
      <w:r>
        <w:rPr>
          <w:rFonts w:ascii="Century Gothic" w:hAnsi="Century Gothic" w:cs="Century Gothic"/>
          <w:sz w:val="18"/>
          <w:szCs w:val="18"/>
        </w:rPr>
        <w:t xml:space="preserve"> i.)</w:t>
      </w:r>
    </w:p>
    <w:p w:rsidR="001C25A2" w:rsidRPr="00E07369" w:rsidRDefault="0031492C" w:rsidP="00E07369">
      <w:pPr>
        <w:tabs>
          <w:tab w:val="left" w:pos="5245"/>
        </w:tabs>
        <w:spacing w:after="120"/>
        <w:rPr>
          <w:rFonts w:ascii="Century Gothic" w:hAnsi="Century Gothic" w:cs="Century Gothic"/>
          <w:b/>
          <w:bCs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2EF979B" wp14:editId="2C97F2AC">
                <wp:simplePos x="0" y="0"/>
                <wp:positionH relativeFrom="column">
                  <wp:posOffset>4741545</wp:posOffset>
                </wp:positionH>
                <wp:positionV relativeFrom="paragraph">
                  <wp:posOffset>288925</wp:posOffset>
                </wp:positionV>
                <wp:extent cx="1580515" cy="914400"/>
                <wp:effectExtent l="0" t="0" r="635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95" w:rsidRDefault="009E7395" w:rsidP="001C25A2">
                            <w:pPr>
                              <w:pStyle w:val="Titolo5"/>
                              <w:jc w:val="center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28"/>
                                <w:szCs w:val="28"/>
                              </w:rPr>
                              <w:t>Marca da bollo</w:t>
                            </w:r>
                          </w:p>
                          <w:p w:rsidR="009E7395" w:rsidRDefault="009E7395" w:rsidP="001C25A2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35pt;margin-top:22.75pt;width:124.45pt;height:1in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" strokeweight=".5pt">
                <v:textbox inset="7.45pt,3.85pt,7.45pt,3.85pt">
                  <w:txbxContent>
                    <w:p w:rsidR="009E7395" w:rsidRDefault="009E7395" w:rsidP="001C25A2">
                      <w:pPr>
                        <w:pStyle w:val="Titolo5"/>
                        <w:jc w:val="center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sz w:val="28"/>
                          <w:szCs w:val="28"/>
                        </w:rPr>
                        <w:t>Marca da bollo</w:t>
                      </w:r>
                    </w:p>
                    <w:p w:rsidR="009E7395" w:rsidRDefault="009E7395" w:rsidP="001C25A2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€ 16,00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7369">
        <w:rPr>
          <w:rFonts w:ascii="Verdana" w:hAnsi="Verdana" w:cs="Verdana"/>
          <w:b/>
          <w:sz w:val="24"/>
        </w:rPr>
        <w:tab/>
      </w:r>
      <w:r w:rsidR="001C25A2" w:rsidRPr="00454C8C">
        <w:rPr>
          <w:rFonts w:ascii="Verdana" w:hAnsi="Verdana" w:cs="Verdana"/>
          <w:b/>
          <w:sz w:val="24"/>
        </w:rPr>
        <w:t xml:space="preserve">Al </w:t>
      </w:r>
      <w:r w:rsidR="001C25A2">
        <w:rPr>
          <w:rFonts w:ascii="Verdana" w:hAnsi="Verdana" w:cs="Verdana"/>
          <w:b/>
          <w:sz w:val="24"/>
        </w:rPr>
        <w:t xml:space="preserve">Sig. Sindaco del </w:t>
      </w:r>
      <w:r w:rsidR="001C25A2" w:rsidRPr="00454C8C">
        <w:rPr>
          <w:rFonts w:ascii="Verdana" w:hAnsi="Verdana" w:cs="Verdana"/>
          <w:b/>
          <w:sz w:val="24"/>
        </w:rPr>
        <w:t>Comune di Dorgali</w:t>
      </w:r>
    </w:p>
    <w:p w:rsidR="00281EE1" w:rsidRDefault="00281EE1">
      <w:pPr>
        <w:rPr>
          <w:rFonts w:ascii="Verdana" w:hAnsi="Verdana" w:cs="Verdana"/>
        </w:rPr>
      </w:pPr>
    </w:p>
    <w:p w:rsidR="00281EE1" w:rsidRDefault="00281EE1">
      <w:pPr>
        <w:pStyle w:val="Titolo2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ab/>
        <w:t>I</w:t>
      </w:r>
      <w:r w:rsidR="00E07369">
        <w:rPr>
          <w:rFonts w:ascii="Verdana" w:hAnsi="Verdana" w:cs="Verdana"/>
          <w:sz w:val="20"/>
        </w:rPr>
        <w:t xml:space="preserve">l/La </w:t>
      </w:r>
      <w:proofErr w:type="spellStart"/>
      <w:r w:rsidR="00E07369">
        <w:rPr>
          <w:rFonts w:ascii="Verdana" w:hAnsi="Verdana" w:cs="Verdana"/>
          <w:sz w:val="20"/>
        </w:rPr>
        <w:t>so</w:t>
      </w:r>
      <w:r>
        <w:rPr>
          <w:rFonts w:ascii="Verdana" w:hAnsi="Verdana" w:cs="Verdana"/>
          <w:sz w:val="20"/>
        </w:rPr>
        <w:t>ttoscritt</w:t>
      </w:r>
      <w:proofErr w:type="spellEnd"/>
      <w:proofErr w:type="gramStart"/>
      <w:r>
        <w:rPr>
          <w:rFonts w:ascii="Verdana" w:hAnsi="Verdana" w:cs="Verdana"/>
          <w:sz w:val="20"/>
        </w:rPr>
        <w:t xml:space="preserve">  </w:t>
      </w:r>
      <w:proofErr w:type="gramEnd"/>
      <w:r>
        <w:rPr>
          <w:rFonts w:ascii="Verdana" w:hAnsi="Verdana" w:cs="Verdana"/>
          <w:sz w:val="20"/>
        </w:rPr>
        <w:t xml:space="preserve">________________________________ </w:t>
      </w:r>
      <w:proofErr w:type="spellStart"/>
      <w:r>
        <w:rPr>
          <w:rFonts w:ascii="Verdana" w:hAnsi="Verdana" w:cs="Verdana"/>
          <w:sz w:val="20"/>
        </w:rPr>
        <w:t>nat</w:t>
      </w:r>
      <w:proofErr w:type="spellEnd"/>
      <w:r w:rsidR="00E07369">
        <w:rPr>
          <w:rFonts w:ascii="Verdana" w:hAnsi="Verdana" w:cs="Verdana"/>
          <w:sz w:val="20"/>
        </w:rPr>
        <w:t>__ a___________________________</w:t>
      </w:r>
    </w:p>
    <w:p w:rsidR="00281EE1" w:rsidRDefault="00281EE1">
      <w:pPr>
        <w:spacing w:line="48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il</w:t>
      </w:r>
      <w:proofErr w:type="gramEnd"/>
      <w:r>
        <w:rPr>
          <w:rFonts w:ascii="Verdana" w:hAnsi="Verdana" w:cs="Verdana"/>
        </w:rPr>
        <w:t xml:space="preserve"> _________________ residente in ___________________ Via ________________________________</w:t>
      </w:r>
    </w:p>
    <w:p w:rsidR="00281EE1" w:rsidRDefault="00281EE1">
      <w:p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C.F. ______________________________________ </w:t>
      </w:r>
      <w:proofErr w:type="gramStart"/>
      <w:r>
        <w:rPr>
          <w:rFonts w:ascii="Verdana" w:hAnsi="Verdana" w:cs="Verdana"/>
        </w:rPr>
        <w:t>P.IVA</w:t>
      </w:r>
      <w:proofErr w:type="gramEnd"/>
      <w:r>
        <w:rPr>
          <w:rFonts w:ascii="Verdana" w:hAnsi="Verdana" w:cs="Verdana"/>
        </w:rPr>
        <w:t xml:space="preserve"> ____________________________________</w:t>
      </w:r>
    </w:p>
    <w:p w:rsidR="00281EE1" w:rsidRDefault="00281EE1">
      <w:pPr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r>
        <w:rPr>
          <w:rFonts w:ascii="Verdana" w:hAnsi="Verdana" w:cs="Verdana"/>
        </w:rPr>
        <w:t>Iscritto al registro delle ditte al n° ___________________ dalla data ________________________</w:t>
      </w:r>
    </w:p>
    <w:p w:rsidR="00EE155D" w:rsidRDefault="00281EE1" w:rsidP="00EE155D">
      <w:pPr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r>
        <w:rPr>
          <w:rFonts w:ascii="Verdana" w:hAnsi="Verdana" w:cs="Verdana"/>
        </w:rPr>
        <w:t>Iscritto __________________________________________________________________________</w:t>
      </w:r>
    </w:p>
    <w:p w:rsidR="00281EE1" w:rsidRPr="00EE155D" w:rsidRDefault="00EE155D" w:rsidP="00EE155D">
      <w:pPr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r>
        <w:rPr>
          <w:rFonts w:ascii="Verdana" w:hAnsi="Verdana" w:cs="Verdana"/>
        </w:rPr>
        <w:t>T</w:t>
      </w:r>
      <w:r w:rsidR="00772BCE" w:rsidRPr="00EE155D">
        <w:rPr>
          <w:rFonts w:ascii="Verdana" w:hAnsi="Verdana" w:cs="Verdana"/>
        </w:rPr>
        <w:t xml:space="preserve">itolare </w:t>
      </w:r>
      <w:r w:rsidR="00281EE1" w:rsidRPr="00EE155D">
        <w:rPr>
          <w:rFonts w:ascii="Verdana" w:hAnsi="Verdana" w:cs="Verdana"/>
        </w:rPr>
        <w:t>dell’esercizio</w:t>
      </w:r>
      <w:r>
        <w:rPr>
          <w:rFonts w:ascii="Verdana" w:hAnsi="Verdana" w:cs="Verdana"/>
        </w:rPr>
        <w:t>:</w:t>
      </w:r>
      <w:r w:rsidRPr="00EE155D">
        <w:rPr>
          <w:rFonts w:ascii="Verdana" w:hAnsi="Verdana" w:cs="Verdana"/>
        </w:rPr>
        <w:t xml:space="preserve"> _</w:t>
      </w:r>
      <w:r w:rsidR="00281EE1" w:rsidRPr="00EE155D">
        <w:rPr>
          <w:rFonts w:ascii="Verdana" w:hAnsi="Verdana" w:cs="Verdana"/>
        </w:rPr>
        <w:t>_____________________________________________________________</w:t>
      </w:r>
    </w:p>
    <w:p w:rsidR="00281EE1" w:rsidRDefault="00281EE1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committente</w:t>
      </w:r>
      <w:proofErr w:type="gramEnd"/>
      <w:r>
        <w:rPr>
          <w:rFonts w:ascii="Verdana" w:hAnsi="Verdana" w:cs="Verdana"/>
        </w:rPr>
        <w:t>/esecutore dei lavori di cui alla Concessione/Aut.</w:t>
      </w:r>
      <w:proofErr w:type="gramStart"/>
      <w:r>
        <w:rPr>
          <w:rFonts w:ascii="Verdana" w:hAnsi="Verdana" w:cs="Verdana"/>
        </w:rPr>
        <w:t>ne</w:t>
      </w:r>
      <w:proofErr w:type="gramEnd"/>
      <w:r>
        <w:rPr>
          <w:rFonts w:ascii="Verdana" w:hAnsi="Verdana" w:cs="Verdana"/>
        </w:rPr>
        <w:t xml:space="preserve"> Edilizia n° ____________________</w:t>
      </w:r>
    </w:p>
    <w:p w:rsidR="00281EE1" w:rsidRDefault="00281EE1">
      <w:p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</w:t>
      </w:r>
      <w:proofErr w:type="gramEnd"/>
      <w:r>
        <w:rPr>
          <w:rFonts w:ascii="Verdana" w:hAnsi="Verdana" w:cs="Verdana"/>
        </w:rPr>
        <w:t xml:space="preserve"> lavori rientranti in Edilizia libera di cui all'art.6 D.P.R. 380/2001____________________________</w:t>
      </w:r>
    </w:p>
    <w:p w:rsidR="001C25A2" w:rsidRPr="00454C8C" w:rsidRDefault="001C25A2" w:rsidP="001C25A2">
      <w:pPr>
        <w:pStyle w:val="Corpotesto"/>
        <w:spacing w:line="360" w:lineRule="auto"/>
        <w:rPr>
          <w:rFonts w:ascii="Verdana" w:hAnsi="Verdana" w:cs="Verdana"/>
          <w:b/>
          <w:sz w:val="20"/>
          <w:u w:val="single"/>
        </w:rPr>
      </w:pPr>
      <w:r w:rsidRPr="00454C8C">
        <w:rPr>
          <w:rFonts w:ascii="Verdana" w:hAnsi="Verdana" w:cs="Verdana"/>
          <w:b/>
          <w:sz w:val="20"/>
          <w:u w:val="single"/>
        </w:rPr>
        <w:t>Recapiti:</w:t>
      </w:r>
    </w:p>
    <w:p w:rsidR="001C25A2" w:rsidRPr="00454C8C" w:rsidRDefault="001C25A2" w:rsidP="001C25A2">
      <w:pPr>
        <w:autoSpaceDE w:val="0"/>
        <w:spacing w:line="360" w:lineRule="auto"/>
        <w:rPr>
          <w:rFonts w:ascii="Verdana" w:hAnsi="Verdana" w:cs="Arial"/>
          <w:szCs w:val="22"/>
        </w:rPr>
      </w:pPr>
      <w:proofErr w:type="gramStart"/>
      <w:r w:rsidRPr="00454C8C">
        <w:rPr>
          <w:rFonts w:ascii="Verdana" w:hAnsi="Verdana" w:cs="Arial"/>
          <w:szCs w:val="22"/>
        </w:rPr>
        <w:t>tel.</w:t>
      </w:r>
      <w:proofErr w:type="gramEnd"/>
      <w:r w:rsidRPr="00454C8C">
        <w:rPr>
          <w:rFonts w:ascii="Verdana" w:hAnsi="Verdana" w:cs="Arial"/>
          <w:szCs w:val="22"/>
        </w:rPr>
        <w:t>/</w:t>
      </w:r>
      <w:proofErr w:type="spellStart"/>
      <w:r w:rsidRPr="00454C8C">
        <w:rPr>
          <w:rFonts w:ascii="Verdana" w:hAnsi="Verdana" w:cs="Arial"/>
          <w:szCs w:val="22"/>
        </w:rPr>
        <w:t>cell</w:t>
      </w:r>
      <w:proofErr w:type="spellEnd"/>
      <w:r w:rsidRPr="00454C8C">
        <w:rPr>
          <w:rFonts w:ascii="Verdana" w:hAnsi="Verdana" w:cs="Arial"/>
          <w:szCs w:val="22"/>
        </w:rPr>
        <w:t>.  ________________  E-mail: ____________________________________________</w:t>
      </w:r>
    </w:p>
    <w:p w:rsidR="001C25A2" w:rsidRPr="00454C8C" w:rsidRDefault="001C25A2" w:rsidP="001C25A2">
      <w:pPr>
        <w:autoSpaceDE w:val="0"/>
        <w:spacing w:line="360" w:lineRule="auto"/>
        <w:rPr>
          <w:rFonts w:ascii="Verdana" w:hAnsi="Verdana" w:cs="Arial"/>
          <w:b/>
          <w:bCs/>
          <w:szCs w:val="22"/>
        </w:rPr>
      </w:pPr>
      <w:proofErr w:type="gramStart"/>
      <w:r w:rsidRPr="00454C8C">
        <w:rPr>
          <w:rFonts w:ascii="Verdana" w:hAnsi="Verdana" w:cs="Arial"/>
          <w:szCs w:val="22"/>
        </w:rPr>
        <w:t>P.E.C.</w:t>
      </w:r>
      <w:proofErr w:type="gramEnd"/>
      <w:r w:rsidRPr="00454C8C">
        <w:rPr>
          <w:rFonts w:ascii="Verdana" w:hAnsi="Verdana" w:cs="Arial"/>
          <w:szCs w:val="22"/>
        </w:rPr>
        <w:t>: ____________________________________________</w:t>
      </w:r>
    </w:p>
    <w:p w:rsidR="00281EE1" w:rsidRPr="001C25A2" w:rsidRDefault="00281EE1">
      <w:pPr>
        <w:pStyle w:val="Titolo3"/>
        <w:rPr>
          <w:rFonts w:ascii="Verdana" w:hAnsi="Verdana" w:cs="Verdana"/>
          <w:sz w:val="22"/>
        </w:rPr>
      </w:pPr>
      <w:r w:rsidRPr="001C25A2">
        <w:rPr>
          <w:rFonts w:ascii="Verdana" w:hAnsi="Verdana" w:cs="Verdana"/>
          <w:sz w:val="22"/>
        </w:rPr>
        <w:t>CHIEDE</w:t>
      </w:r>
    </w:p>
    <w:p w:rsidR="00281EE1" w:rsidRDefault="00281EE1">
      <w:pPr>
        <w:pStyle w:val="Corpotes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l’au</w:t>
      </w:r>
      <w:r w:rsidR="001C25A2">
        <w:rPr>
          <w:rFonts w:ascii="Verdana" w:hAnsi="Verdana" w:cs="Verdana"/>
          <w:sz w:val="20"/>
        </w:rPr>
        <w:t xml:space="preserve">torizzazione per l’occupazione </w:t>
      </w:r>
      <w:r w:rsidR="00682FEC">
        <w:rPr>
          <w:rFonts w:ascii="Verdana" w:hAnsi="Verdana" w:cs="Verdana"/>
          <w:sz w:val="20"/>
        </w:rPr>
        <w:sym w:font="Symbol" w:char="F092"/>
      </w:r>
      <w:r w:rsidR="00682FEC">
        <w:rPr>
          <w:rFonts w:ascii="Verdana" w:hAnsi="Verdana" w:cs="Verdana"/>
          <w:sz w:val="20"/>
        </w:rPr>
        <w:t xml:space="preserve"> </w:t>
      </w:r>
      <w:r w:rsidR="001C25A2" w:rsidRPr="001C25A2">
        <w:rPr>
          <w:rFonts w:ascii="Verdana" w:hAnsi="Verdana" w:cs="Verdana"/>
          <w:b/>
          <w:sz w:val="20"/>
          <w:u w:val="single"/>
        </w:rPr>
        <w:t>ANNUALE</w:t>
      </w:r>
      <w:proofErr w:type="gramStart"/>
      <w:r w:rsidR="005F6ABB">
        <w:rPr>
          <w:rFonts w:ascii="Verdana" w:hAnsi="Verdana" w:cs="Verdana"/>
          <w:b/>
          <w:sz w:val="20"/>
          <w:u w:val="single"/>
        </w:rPr>
        <w:t>(</w:t>
      </w:r>
      <w:proofErr w:type="gramEnd"/>
      <w:r w:rsidR="005F6ABB">
        <w:rPr>
          <w:rFonts w:ascii="Verdana" w:hAnsi="Verdana" w:cs="Verdana"/>
          <w:b/>
          <w:sz w:val="20"/>
          <w:u w:val="single"/>
        </w:rPr>
        <w:t>per anno solare)</w:t>
      </w:r>
      <w:r w:rsidR="009E7395">
        <w:rPr>
          <w:rFonts w:ascii="Verdana" w:hAnsi="Verdana" w:cs="Verdana"/>
          <w:b/>
          <w:sz w:val="20"/>
        </w:rPr>
        <w:t xml:space="preserve"> </w:t>
      </w:r>
      <w:r w:rsidR="00682FEC">
        <w:rPr>
          <w:rFonts w:ascii="Verdana" w:hAnsi="Verdana" w:cs="Verdana"/>
          <w:sz w:val="20"/>
        </w:rPr>
        <w:sym w:font="Symbol" w:char="F092"/>
      </w:r>
      <w:r w:rsidR="00682FEC">
        <w:rPr>
          <w:rFonts w:ascii="Verdana" w:hAnsi="Verdana" w:cs="Verdana"/>
          <w:sz w:val="20"/>
        </w:rPr>
        <w:t xml:space="preserve"> </w:t>
      </w:r>
      <w:r w:rsidR="009E7395">
        <w:rPr>
          <w:rFonts w:ascii="Verdana" w:hAnsi="Verdana" w:cs="Verdana"/>
          <w:b/>
          <w:sz w:val="20"/>
          <w:u w:val="single"/>
        </w:rPr>
        <w:t>TEMPORANEA</w:t>
      </w:r>
      <w:r w:rsidR="001C25A2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di suolo pubblico in Dorgali/</w:t>
      </w:r>
      <w:proofErr w:type="spellStart"/>
      <w:proofErr w:type="gramStart"/>
      <w:r>
        <w:rPr>
          <w:rFonts w:ascii="Verdana" w:hAnsi="Verdana" w:cs="Verdana"/>
          <w:sz w:val="20"/>
        </w:rPr>
        <w:t>C.Gonone</w:t>
      </w:r>
      <w:proofErr w:type="spellEnd"/>
      <w:proofErr w:type="gramEnd"/>
      <w:r>
        <w:rPr>
          <w:rFonts w:ascii="Verdana" w:hAnsi="Verdana" w:cs="Verdana"/>
          <w:sz w:val="20"/>
        </w:rPr>
        <w:t xml:space="preserve">  in  Via / Piazza ______________________________________ n° _________ mq. ________ per giorni ____________ dal _______________________ al _________________________</w:t>
      </w:r>
    </w:p>
    <w:p w:rsidR="00281EE1" w:rsidRDefault="00281EE1">
      <w:pPr>
        <w:pStyle w:val="Corpotes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L’occupazione si rende necessaria per</w:t>
      </w:r>
      <w:proofErr w:type="gramStart"/>
      <w:r>
        <w:rPr>
          <w:rFonts w:ascii="Verdana" w:hAnsi="Verdana" w:cs="Verdana"/>
          <w:sz w:val="20"/>
        </w:rPr>
        <w:t xml:space="preserve">  </w:t>
      </w:r>
      <w:proofErr w:type="gramEnd"/>
      <w:r>
        <w:rPr>
          <w:rFonts w:ascii="Verdana" w:hAnsi="Verdana" w:cs="Verdana"/>
          <w:sz w:val="20"/>
        </w:rPr>
        <w:t>_______________________________________________</w:t>
      </w:r>
    </w:p>
    <w:p w:rsidR="00E07369" w:rsidRDefault="00281EE1">
      <w:pPr>
        <w:pStyle w:val="Corpotesto"/>
        <w:spacing w:line="1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___________________________________________________________________________________</w:t>
      </w:r>
    </w:p>
    <w:p w:rsidR="001C25A2" w:rsidRDefault="001C25A2" w:rsidP="00EF31F6">
      <w:pPr>
        <w:pStyle w:val="Corpotesto"/>
        <w:spacing w:before="240"/>
        <w:rPr>
          <w:rFonts w:ascii="Verdana" w:hAnsi="Verdana" w:cs="Verdana"/>
          <w:i/>
          <w:sz w:val="18"/>
        </w:rPr>
      </w:pPr>
      <w:r w:rsidRPr="001C25A2">
        <w:rPr>
          <w:rFonts w:ascii="Verdana" w:hAnsi="Verdana" w:cs="Verdana"/>
          <w:i/>
          <w:sz w:val="18"/>
        </w:rPr>
        <w:t xml:space="preserve"> </w:t>
      </w:r>
      <w:r w:rsidR="00E07369">
        <w:rPr>
          <w:rFonts w:ascii="Verdana" w:hAnsi="Verdana" w:cs="Verdana"/>
          <w:i/>
          <w:sz w:val="18"/>
        </w:rPr>
        <w:tab/>
      </w:r>
      <w:r w:rsidR="00E07369">
        <w:rPr>
          <w:rFonts w:ascii="Verdana" w:hAnsi="Verdana" w:cs="Verdana"/>
          <w:sz w:val="20"/>
        </w:rPr>
        <w:t xml:space="preserve">Descrizione delle installazioni ______________________________________________________ </w:t>
      </w:r>
      <w:r w:rsidR="00E93CB5" w:rsidRPr="00E93CB5">
        <w:rPr>
          <w:rFonts w:ascii="Verdana" w:hAnsi="Verdana" w:cs="Verdana"/>
          <w:b/>
          <w:sz w:val="20"/>
        </w:rPr>
        <w:t>ALLEGATI: planimetria</w:t>
      </w:r>
    </w:p>
    <w:p w:rsidR="00281EE1" w:rsidRDefault="001C25A2" w:rsidP="00E07369">
      <w:pPr>
        <w:pStyle w:val="Corpotesto"/>
        <w:spacing w:after="240" w:line="100" w:lineRule="atLeast"/>
        <w:rPr>
          <w:rFonts w:ascii="Verdana" w:hAnsi="Verdana" w:cs="Verdana"/>
          <w:sz w:val="20"/>
        </w:rPr>
      </w:pPr>
      <w:r w:rsidRPr="00454C8C">
        <w:rPr>
          <w:rFonts w:ascii="Verdana" w:hAnsi="Verdana" w:cs="Verdana"/>
          <w:i/>
          <w:sz w:val="18"/>
        </w:rPr>
        <w:t>Il sottoscritto dichiara sotto la propria responsabilità di obbligarsi al rispetto di quanto indicato nel “</w:t>
      </w:r>
      <w:r w:rsidRPr="00454C8C">
        <w:rPr>
          <w:rFonts w:ascii="Verdana" w:hAnsi="Verdana" w:cs="Verdana"/>
          <w:i/>
          <w:sz w:val="18"/>
          <w:szCs w:val="18"/>
        </w:rPr>
        <w:t xml:space="preserve">Regolamento per la disciplina del canone patrimoniale di occupazione </w:t>
      </w:r>
      <w:proofErr w:type="gramStart"/>
      <w:r w:rsidRPr="00454C8C">
        <w:rPr>
          <w:rFonts w:ascii="Verdana" w:hAnsi="Verdana" w:cs="Verdana"/>
          <w:i/>
          <w:sz w:val="18"/>
          <w:szCs w:val="18"/>
        </w:rPr>
        <w:t>del</w:t>
      </w:r>
      <w:proofErr w:type="gramEnd"/>
      <w:r w:rsidRPr="00454C8C">
        <w:rPr>
          <w:rFonts w:ascii="Verdana" w:hAnsi="Verdana" w:cs="Verdana"/>
          <w:i/>
          <w:sz w:val="18"/>
          <w:szCs w:val="18"/>
        </w:rPr>
        <w:t xml:space="preserve"> suolo pubblico e di esposizione pubblicitaria e del canone mercatale”</w:t>
      </w:r>
      <w:r w:rsidRPr="00454C8C">
        <w:rPr>
          <w:rFonts w:ascii="Verdana" w:hAnsi="Verdana" w:cs="Verdana"/>
          <w:i/>
          <w:sz w:val="18"/>
        </w:rPr>
        <w:t xml:space="preserve"> e di tutte le norme in materia di occupazione di suolo pubblico (condizioni dell’occupazione, tenuta del suolo, norme di sicurezza, corresponsione, se dovuta, della tassa o canone richiesto, sgombero e rimessa in pristino dell’area alla scadenza).</w:t>
      </w:r>
    </w:p>
    <w:p w:rsidR="00EF31F6" w:rsidRDefault="00281EE1" w:rsidP="00EF31F6">
      <w:pPr>
        <w:pStyle w:val="Corpotesto"/>
        <w:tabs>
          <w:tab w:val="center" w:pos="7088"/>
        </w:tabs>
        <w:spacing w:line="360" w:lineRule="au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Dorgali, ____________________</w:t>
      </w:r>
      <w:r w:rsidR="00EF31F6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In fede</w:t>
      </w:r>
      <w:proofErr w:type="gramStart"/>
      <w:r w:rsidR="001334D8">
        <w:rPr>
          <w:rFonts w:ascii="Verdana" w:hAnsi="Verdana" w:cs="Verdana"/>
          <w:sz w:val="20"/>
        </w:rPr>
        <w:t xml:space="preserve">  </w:t>
      </w:r>
      <w:proofErr w:type="gramEnd"/>
    </w:p>
    <w:p w:rsidR="00EF31F6" w:rsidRDefault="00EF31F6" w:rsidP="00EF31F6">
      <w:pPr>
        <w:pStyle w:val="Corpotesto"/>
        <w:tabs>
          <w:tab w:val="center" w:pos="7088"/>
        </w:tabs>
        <w:spacing w:line="360" w:lineRule="auto"/>
        <w:jc w:val="left"/>
        <w:rPr>
          <w:rFonts w:ascii="Verdana" w:hAnsi="Verdana" w:cs="Verdana"/>
          <w:sz w:val="20"/>
        </w:rPr>
      </w:pPr>
    </w:p>
    <w:p w:rsidR="00281EE1" w:rsidRPr="001334D8" w:rsidRDefault="00EF31F6" w:rsidP="00EF31F6">
      <w:pPr>
        <w:pStyle w:val="Corpotesto"/>
        <w:tabs>
          <w:tab w:val="center" w:pos="7088"/>
        </w:tabs>
        <w:spacing w:line="360" w:lineRule="au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 w:rsidR="001334D8">
        <w:rPr>
          <w:rFonts w:ascii="Verdana" w:hAnsi="Verdana" w:cs="Verdana"/>
          <w:sz w:val="20"/>
        </w:rPr>
        <w:t>___________________________</w:t>
      </w:r>
    </w:p>
    <w:p w:rsidR="00EF31F6" w:rsidRDefault="00EF31F6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281EE1" w:rsidRDefault="00EF31F6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  <w:u w:val="single"/>
        </w:rPr>
        <w:lastRenderedPageBreak/>
        <w:t>D</w:t>
      </w:r>
      <w:r w:rsidR="00281EE1">
        <w:rPr>
          <w:rFonts w:ascii="Verdana" w:hAnsi="Verdana" w:cs="Verdana"/>
          <w:sz w:val="22"/>
          <w:szCs w:val="22"/>
          <w:u w:val="single"/>
        </w:rPr>
        <w:t>ICHIARAZIONE SOSTITUTIVA DI ATTO DI NOTORIETA’</w:t>
      </w:r>
    </w:p>
    <w:p w:rsidR="00281EE1" w:rsidRDefault="00281EE1">
      <w:pPr>
        <w:jc w:val="center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(</w:t>
      </w:r>
      <w:proofErr w:type="gramEnd"/>
      <w:r>
        <w:rPr>
          <w:rFonts w:ascii="Verdana" w:hAnsi="Verdana" w:cs="Verdana"/>
        </w:rPr>
        <w:t>Art. 47 del D.P.R. N. 445 del 28.12.2000</w:t>
      </w:r>
      <w:proofErr w:type="gramStart"/>
      <w:r>
        <w:rPr>
          <w:rFonts w:ascii="Verdana" w:hAnsi="Verdana" w:cs="Verdana"/>
        </w:rPr>
        <w:t>)</w:t>
      </w:r>
      <w:proofErr w:type="gramEnd"/>
    </w:p>
    <w:p w:rsidR="00281EE1" w:rsidRDefault="00281EE1">
      <w:pPr>
        <w:jc w:val="center"/>
        <w:rPr>
          <w:rFonts w:ascii="Verdana" w:hAnsi="Verdana" w:cs="Verdana"/>
        </w:rPr>
      </w:pPr>
    </w:p>
    <w:p w:rsidR="00281EE1" w:rsidRDefault="00281EE1">
      <w:pPr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_l___sottoscritt________________________________nat__a___________________il___/___/______ residente a ___________________________ in Via _________________________________n. ____, sotto la propria responsabilità e </w:t>
      </w:r>
      <w:r>
        <w:rPr>
          <w:rFonts w:ascii="Verdana" w:hAnsi="Verdana" w:cs="Verdana"/>
          <w:b/>
          <w:bCs/>
          <w:u w:val="single"/>
        </w:rPr>
        <w:t xml:space="preserve">consapevole di quanto disposto dall’art. 76 del D.P.R. 28.12.2000, N. 445, e dall’art. 495 del C.P. in caso di </w:t>
      </w:r>
      <w:proofErr w:type="gramStart"/>
      <w:r>
        <w:rPr>
          <w:rFonts w:ascii="Verdana" w:hAnsi="Verdana" w:cs="Verdana"/>
          <w:b/>
          <w:bCs/>
          <w:u w:val="single"/>
        </w:rPr>
        <w:t>dichiarazioni mendaci</w:t>
      </w:r>
      <w:proofErr w:type="gramEnd"/>
      <w:r>
        <w:rPr>
          <w:rFonts w:ascii="Verdana" w:hAnsi="Verdana" w:cs="Verdana"/>
        </w:rPr>
        <w:t>,</w:t>
      </w:r>
    </w:p>
    <w:p w:rsidR="00281EE1" w:rsidRDefault="00281EE1">
      <w:pPr>
        <w:spacing w:line="360" w:lineRule="auto"/>
        <w:jc w:val="center"/>
      </w:pPr>
      <w:r>
        <w:rPr>
          <w:rFonts w:ascii="Verdana" w:hAnsi="Verdana" w:cs="Verdana"/>
          <w:b/>
          <w:bCs/>
        </w:rPr>
        <w:t>DICHIARA</w:t>
      </w:r>
    </w:p>
    <w:p w:rsidR="00281EE1" w:rsidRDefault="0031492C">
      <w:pPr>
        <w:spacing w:line="360" w:lineRule="auto"/>
        <w:jc w:val="both"/>
        <w:rPr>
          <w:rFonts w:ascii="Verdana" w:hAnsi="Verdana" w:cs="Verdana"/>
          <w:i/>
          <w:i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0C560" wp14:editId="6BC0B955">
                <wp:simplePos x="0" y="0"/>
                <wp:positionH relativeFrom="column">
                  <wp:posOffset>-6350</wp:posOffset>
                </wp:positionH>
                <wp:positionV relativeFrom="paragraph">
                  <wp:posOffset>-8890</wp:posOffset>
                </wp:positionV>
                <wp:extent cx="175260" cy="1619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517128" id="Rectangle 5" o:spid="_x0000_s1026" style="position:absolute;margin-left:-.5pt;margin-top:-.7pt;width:13.8pt;height:12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" strokeweight=".26mm">
                <v:stroke dashstyle="longDashDotDot" joinstyle="round"/>
              </v:rect>
            </w:pict>
          </mc:Fallback>
        </mc:AlternateContent>
      </w:r>
      <w:r w:rsidR="00281EE1">
        <w:rPr>
          <w:rFonts w:ascii="Verdana" w:hAnsi="Verdana" w:cs="Verdana"/>
        </w:rPr>
        <w:t xml:space="preserve">      </w:t>
      </w:r>
      <w:proofErr w:type="gramStart"/>
      <w:r w:rsidR="00281EE1">
        <w:rPr>
          <w:rFonts w:ascii="Verdana" w:hAnsi="Verdana" w:cs="Verdana"/>
        </w:rPr>
        <w:t>di</w:t>
      </w:r>
      <w:proofErr w:type="gramEnd"/>
      <w:r w:rsidR="00281EE1">
        <w:rPr>
          <w:rFonts w:ascii="Verdana" w:hAnsi="Verdana" w:cs="Verdana"/>
        </w:rPr>
        <w:t xml:space="preserve">  non essere debitore di alcuna somma nei confronti del comune di Dorgali</w:t>
      </w:r>
    </w:p>
    <w:p w:rsidR="00281EE1" w:rsidRDefault="00281EE1">
      <w:pPr>
        <w:spacing w:line="360" w:lineRule="auto"/>
        <w:jc w:val="both"/>
      </w:pPr>
      <w:proofErr w:type="gramStart"/>
      <w:r>
        <w:rPr>
          <w:rFonts w:ascii="Verdana" w:hAnsi="Verdana" w:cs="Verdana"/>
          <w:i/>
          <w:iCs/>
        </w:rPr>
        <w:t>ovvero</w:t>
      </w:r>
      <w:proofErr w:type="gramEnd"/>
    </w:p>
    <w:p w:rsidR="00281EE1" w:rsidRDefault="0031492C">
      <w:pPr>
        <w:spacing w:line="360" w:lineRule="auto"/>
        <w:jc w:val="both"/>
        <w:rPr>
          <w:rFonts w:ascii="Verdana" w:hAnsi="Verdana" w:cs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2DA54" wp14:editId="2BCEAA4C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162560" cy="16256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8A034D" id="Rectangle 6" o:spid="_x0000_s1026" style="position:absolute;margin-left:0;margin-top:-.95pt;width:12.8pt;height:12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" strokecolor="gray" strokeweight=".26mm">
                <v:stroke joinstyle="round"/>
              </v:rect>
            </w:pict>
          </mc:Fallback>
        </mc:AlternateContent>
      </w:r>
      <w:r w:rsidR="00281EE1">
        <w:rPr>
          <w:rFonts w:ascii="Verdana" w:hAnsi="Verdana" w:cs="Verdana"/>
        </w:rPr>
        <w:t xml:space="preserve">     </w:t>
      </w:r>
      <w:proofErr w:type="gramStart"/>
      <w:r w:rsidR="00281EE1">
        <w:rPr>
          <w:rFonts w:ascii="Verdana" w:hAnsi="Verdana" w:cs="Verdana"/>
        </w:rPr>
        <w:t>di</w:t>
      </w:r>
      <w:proofErr w:type="gramEnd"/>
      <w:r w:rsidR="00281EE1">
        <w:rPr>
          <w:rFonts w:ascii="Verdana" w:hAnsi="Verdana" w:cs="Verdana"/>
        </w:rPr>
        <w:t xml:space="preserve"> essere debitore nei confronti del comune di Dorgali delle seguenti somme</w:t>
      </w:r>
      <w:r w:rsidR="007C1CE0">
        <w:rPr>
          <w:rFonts w:ascii="Verdana" w:hAnsi="Verdana" w:cs="Verdana"/>
        </w:rPr>
        <w:t>*</w:t>
      </w:r>
      <w:r w:rsidR="00281EE1">
        <w:rPr>
          <w:rFonts w:ascii="Verdana" w:hAnsi="Verdana" w:cs="Verdana"/>
        </w:rPr>
        <w:t>: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10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IL DICHIARANTE</w:t>
      </w:r>
    </w:p>
    <w:p w:rsidR="00281EE1" w:rsidRDefault="00281EE1">
      <w:pPr>
        <w:spacing w:line="100" w:lineRule="atLeast"/>
        <w:rPr>
          <w:rFonts w:ascii="Verdana" w:hAnsi="Verdana" w:cs="Verdana"/>
        </w:rPr>
      </w:pPr>
      <w:r>
        <w:rPr>
          <w:rFonts w:ascii="Verdana" w:hAnsi="Verdana" w:cs="Verdana"/>
        </w:rPr>
        <w:t>Dorgali, ___/___/_____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               _______________________</w:t>
      </w:r>
    </w:p>
    <w:p w:rsidR="00281EE1" w:rsidRDefault="00281EE1">
      <w:pPr>
        <w:spacing w:line="100" w:lineRule="atLeast"/>
        <w:rPr>
          <w:rFonts w:ascii="Verdana" w:hAnsi="Verdana" w:cs="Verdana"/>
        </w:rPr>
      </w:pPr>
    </w:p>
    <w:p w:rsidR="00281EE1" w:rsidRDefault="007C1CE0">
      <w:pPr>
        <w:numPr>
          <w:ilvl w:val="0"/>
          <w:numId w:val="2"/>
        </w:numPr>
        <w:tabs>
          <w:tab w:val="left" w:pos="0"/>
          <w:tab w:val="left" w:pos="681"/>
        </w:tabs>
        <w:spacing w:line="360" w:lineRule="auto"/>
        <w:ind w:left="362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>*</w:t>
      </w:r>
      <w:r w:rsidR="00281EE1">
        <w:rPr>
          <w:rFonts w:ascii="Verdana" w:hAnsi="Verdana" w:cs="Verdana"/>
          <w:sz w:val="16"/>
          <w:szCs w:val="16"/>
        </w:rPr>
        <w:t xml:space="preserve">Tributi - Oneri concessori - Contributi utenza – </w:t>
      </w:r>
      <w:proofErr w:type="gramStart"/>
      <w:r w:rsidR="00281EE1">
        <w:rPr>
          <w:rFonts w:ascii="Verdana" w:hAnsi="Verdana" w:cs="Verdana"/>
          <w:sz w:val="16"/>
          <w:szCs w:val="16"/>
        </w:rPr>
        <w:t>Contravvenzioni</w:t>
      </w:r>
      <w:proofErr w:type="gramEnd"/>
    </w:p>
    <w:p w:rsidR="00281EE1" w:rsidRDefault="00281EE1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p w:rsidR="00970E2A" w:rsidRPr="00074894" w:rsidRDefault="00970E2A" w:rsidP="00970E2A">
      <w:pPr>
        <w:spacing w:line="360" w:lineRule="auto"/>
        <w:rPr>
          <w:rFonts w:ascii="Verdana" w:hAnsi="Verdana" w:cs="Verdana"/>
        </w:rPr>
      </w:pPr>
      <w:r w:rsidRPr="00074894">
        <w:rPr>
          <w:rFonts w:ascii="Verdana" w:hAnsi="Verdana" w:cs="Verdana"/>
        </w:rPr>
        <w:t>Allegati:</w:t>
      </w:r>
    </w:p>
    <w:p w:rsidR="00970E2A" w:rsidRPr="00074894" w:rsidRDefault="00970E2A" w:rsidP="00970E2A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074894">
        <w:rPr>
          <w:rFonts w:ascii="Verdana" w:hAnsi="Verdana" w:cs="Verdana"/>
        </w:rPr>
        <w:t>opia documento d'identità in corso di validità.</w:t>
      </w:r>
    </w:p>
    <w:p w:rsidR="001334D8" w:rsidRPr="00970E2A" w:rsidRDefault="00970E2A" w:rsidP="00970E2A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 w:rsidRPr="00074894">
        <w:rPr>
          <w:rFonts w:ascii="Verdana" w:hAnsi="Verdana" w:cs="Verdana"/>
        </w:rPr>
        <w:t xml:space="preserve">Informativa </w:t>
      </w:r>
      <w:r w:rsidRPr="00074894">
        <w:rPr>
          <w:rFonts w:ascii="Verdana" w:hAnsi="Verdana" w:cs="Verdana"/>
          <w:b/>
          <w:u w:val="single"/>
        </w:rPr>
        <w:t>sottoscritta dall’interessato</w:t>
      </w:r>
      <w:r>
        <w:rPr>
          <w:rFonts w:ascii="Verdana" w:hAnsi="Verdana" w:cs="Verdana"/>
        </w:rPr>
        <w:t xml:space="preserve"> </w:t>
      </w:r>
      <w:r w:rsidRPr="00074894">
        <w:rPr>
          <w:rFonts w:ascii="Verdana" w:hAnsi="Verdana" w:cs="Verdana"/>
        </w:rPr>
        <w:t xml:space="preserve">effettuata ai sensi dell’art. </w:t>
      </w:r>
      <w:proofErr w:type="gramStart"/>
      <w:r w:rsidRPr="00074894">
        <w:rPr>
          <w:rFonts w:ascii="Verdana" w:hAnsi="Verdana" w:cs="Verdana"/>
        </w:rPr>
        <w:t>13 Regolamento</w:t>
      </w:r>
      <w:proofErr w:type="gramEnd"/>
      <w:r w:rsidRPr="00074894">
        <w:rPr>
          <w:rFonts w:ascii="Verdana" w:hAnsi="Verdana" w:cs="Verdana"/>
        </w:rPr>
        <w:t xml:space="preserve"> (UE) 2016/679 (RGDP)</w:t>
      </w:r>
    </w:p>
    <w:p w:rsidR="0073045A" w:rsidRDefault="0073045A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p w:rsidR="0073045A" w:rsidRDefault="0073045A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p w:rsidR="00616C84" w:rsidRDefault="00616C84" w:rsidP="000063D5">
      <w:pPr>
        <w:autoSpaceDE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3045A" w:rsidRDefault="0073045A" w:rsidP="000063D5">
      <w:pPr>
        <w:autoSpaceDE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E1233" w:rsidRDefault="00DE1233">
      <w:pPr>
        <w:suppressAutoHyphens w:val="0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br w:type="page"/>
      </w:r>
    </w:p>
    <w:p w:rsidR="00EE0536" w:rsidRDefault="00EE0536" w:rsidP="00EE0536">
      <w:pPr>
        <w:pStyle w:val="arial2black"/>
        <w:spacing w:before="0" w:after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 xml:space="preserve">Informativa </w:t>
      </w:r>
      <w:proofErr w:type="gramStart"/>
      <w:r>
        <w:rPr>
          <w:rFonts w:ascii="Tahoma" w:hAnsi="Tahoma" w:cs="Tahoma"/>
          <w:b/>
          <w:bCs/>
          <w:sz w:val="16"/>
          <w:szCs w:val="16"/>
          <w:u w:val="single"/>
        </w:rPr>
        <w:t>effettuata</w:t>
      </w:r>
      <w:proofErr w:type="gramEnd"/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ai sensi dell’art. </w:t>
      </w:r>
      <w:proofErr w:type="gramStart"/>
      <w:r>
        <w:rPr>
          <w:rFonts w:ascii="Tahoma" w:hAnsi="Tahoma" w:cs="Tahoma"/>
          <w:b/>
          <w:bCs/>
          <w:sz w:val="16"/>
          <w:szCs w:val="16"/>
          <w:u w:val="single"/>
        </w:rPr>
        <w:t>13 Regolamento</w:t>
      </w:r>
      <w:proofErr w:type="gramEnd"/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(UE) 2016/679 (RGDP)</w:t>
      </w:r>
    </w:p>
    <w:p w:rsidR="00EE0536" w:rsidRDefault="00EE0536" w:rsidP="00EE0536">
      <w:pPr>
        <w:pStyle w:val="arial2black"/>
        <w:spacing w:before="0" w:after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 Dorgali , con sede  in Dorgali   , Corso Umberto n. 37 email: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  <w:shd w:val="clear" w:color="auto" w:fill="FFFF00"/>
          </w:rPr>
          <w:t>ufficio.segreteria@comune.dorgali.nu.it</w:t>
        </w:r>
      </w:hyperlink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pec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10" w:history="1">
        <w:r>
          <w:rPr>
            <w:rStyle w:val="Collegamentoipertestuale"/>
            <w:rFonts w:ascii="Tahoma" w:hAnsi="Tahoma" w:cs="Tahoma"/>
            <w:sz w:val="16"/>
            <w:szCs w:val="16"/>
            <w:shd w:val="clear" w:color="auto" w:fill="FFFF00"/>
          </w:rPr>
          <w:t>segreteria@pec.comune.dorgali.nu.it</w:t>
        </w:r>
      </w:hyperlink>
      <w:r>
        <w:rPr>
          <w:rFonts w:ascii="Tahoma" w:hAnsi="Tahoma" w:cs="Tahoma"/>
          <w:sz w:val="16"/>
          <w:szCs w:val="16"/>
        </w:rPr>
        <w:t xml:space="preserve"> , </w:t>
      </w:r>
      <w:proofErr w:type="spellStart"/>
      <w:r>
        <w:rPr>
          <w:rFonts w:ascii="Tahoma" w:hAnsi="Tahoma" w:cs="Tahoma"/>
          <w:sz w:val="16"/>
          <w:szCs w:val="16"/>
        </w:rPr>
        <w:t>tel</w:t>
      </w:r>
      <w:proofErr w:type="spellEnd"/>
      <w:r>
        <w:rPr>
          <w:rFonts w:ascii="Tahoma" w:hAnsi="Tahoma" w:cs="Tahoma"/>
          <w:sz w:val="16"/>
          <w:szCs w:val="16"/>
        </w:rPr>
        <w:t xml:space="preserve">: 0784/927266,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</w:t>
      </w:r>
      <w:proofErr w:type="gramStart"/>
      <w:r>
        <w:rPr>
          <w:rFonts w:ascii="Tahoma" w:hAnsi="Tahoma" w:cs="Tahoma"/>
          <w:sz w:val="16"/>
          <w:szCs w:val="16"/>
        </w:rPr>
        <w:t>avverrà</w:t>
      </w:r>
      <w:proofErr w:type="gramEnd"/>
      <w:r>
        <w:rPr>
          <w:rFonts w:ascii="Tahoma" w:hAnsi="Tahoma" w:cs="Tahoma"/>
          <w:sz w:val="16"/>
          <w:szCs w:val="16"/>
        </w:rPr>
        <w:t xml:space="preserve"> secondo modalità idonee a garantire sicurezza e riservatezza e sarà effettuato utilizzando supporti cartacei, informatici e/o telematici per lo svolgimento delle attività dell’ Amministrazione. </w:t>
      </w: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</w:t>
      </w:r>
      <w:proofErr w:type="gramStart"/>
      <w:r>
        <w:rPr>
          <w:rFonts w:ascii="Tahoma" w:hAnsi="Tahoma" w:cs="Tahoma"/>
          <w:sz w:val="16"/>
          <w:szCs w:val="16"/>
        </w:rPr>
        <w:t xml:space="preserve">  </w:t>
      </w:r>
      <w:proofErr w:type="gramEnd"/>
      <w:r>
        <w:rPr>
          <w:rFonts w:ascii="Tahoma" w:hAnsi="Tahoma" w:cs="Tahoma"/>
          <w:sz w:val="16"/>
          <w:szCs w:val="16"/>
        </w:rPr>
        <w:t>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b/>
          <w:color w:val="auto"/>
          <w:sz w:val="16"/>
          <w:szCs w:val="16"/>
          <w:u w:val="single"/>
        </w:rPr>
      </w:pPr>
      <w:r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 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bCs/>
          <w:sz w:val="16"/>
          <w:szCs w:val="16"/>
        </w:rPr>
      </w:pPr>
      <w:r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Il conferimento dei dati di cui alla presente modulistica è obbligatorio </w:t>
      </w:r>
      <w:proofErr w:type="gramStart"/>
      <w:r>
        <w:rPr>
          <w:rFonts w:ascii="Tahoma" w:hAnsi="Tahoma" w:cs="Tahoma"/>
          <w:b/>
          <w:color w:val="auto"/>
          <w:sz w:val="16"/>
          <w:szCs w:val="16"/>
          <w:u w:val="single"/>
        </w:rPr>
        <w:t>ed</w:t>
      </w:r>
      <w:proofErr w:type="gramEnd"/>
      <w:r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 il loro mancato inserimento comporterà l’applicazione delle disposizioni sanzionatorie espressamente previste dalla vigente normativa.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</w:t>
      </w:r>
      <w:proofErr w:type="gramStart"/>
      <w:r>
        <w:rPr>
          <w:bCs/>
          <w:sz w:val="16"/>
          <w:szCs w:val="16"/>
        </w:rPr>
        <w:t>all’Albo Pretorio On line</w:t>
      </w:r>
      <w:proofErr w:type="gramEnd"/>
      <w:r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>
        <w:rPr>
          <w:bCs/>
          <w:sz w:val="16"/>
          <w:szCs w:val="16"/>
        </w:rPr>
        <w:t>Lgs</w:t>
      </w:r>
      <w:proofErr w:type="spellEnd"/>
      <w:r>
        <w:rPr>
          <w:bCs/>
          <w:sz w:val="16"/>
          <w:szCs w:val="16"/>
        </w:rPr>
        <w:t xml:space="preserve">. 33/2013 e </w:t>
      </w:r>
      <w:proofErr w:type="spellStart"/>
      <w:r>
        <w:rPr>
          <w:bCs/>
          <w:sz w:val="16"/>
          <w:szCs w:val="16"/>
        </w:rPr>
        <w:t>ss.mm.ii</w:t>
      </w:r>
      <w:proofErr w:type="spellEnd"/>
      <w:proofErr w:type="gramStart"/>
      <w:r>
        <w:rPr>
          <w:bCs/>
          <w:sz w:val="16"/>
          <w:szCs w:val="16"/>
        </w:rPr>
        <w:t>).</w:t>
      </w:r>
      <w:proofErr w:type="gramEnd"/>
    </w:p>
    <w:p w:rsidR="00EE0536" w:rsidRDefault="00EE0536" w:rsidP="00EE0536">
      <w:pPr>
        <w:pStyle w:val="Corpotesto"/>
        <w:spacing w:line="360" w:lineRule="auto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</w:t>
      </w:r>
      <w:proofErr w:type="gramStart"/>
      <w:r>
        <w:rPr>
          <w:bCs/>
          <w:sz w:val="16"/>
          <w:szCs w:val="16"/>
        </w:rPr>
        <w:t xml:space="preserve">di </w:t>
      </w:r>
      <w:proofErr w:type="gramEnd"/>
      <w:r>
        <w:rPr>
          <w:bCs/>
          <w:sz w:val="16"/>
          <w:szCs w:val="16"/>
        </w:rPr>
        <w:t xml:space="preserve">istanza di accesso documentale ai sensi e nei limiti di cui agli artt. 22 e ss. L. 241/90,  ai sensi dell’art. 43, comma </w:t>
      </w:r>
      <w:proofErr w:type="gramStart"/>
      <w:r>
        <w:rPr>
          <w:bCs/>
          <w:sz w:val="16"/>
          <w:szCs w:val="16"/>
        </w:rPr>
        <w:t>2</w:t>
      </w:r>
      <w:proofErr w:type="gramEnd"/>
      <w:r>
        <w:rPr>
          <w:bCs/>
          <w:sz w:val="16"/>
          <w:szCs w:val="16"/>
        </w:rPr>
        <w:t xml:space="preserve">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civico “generalizzato”, ai sensi dall’art. 5, comma 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, e dall’art. 5 bis, D. </w:t>
      </w:r>
      <w:proofErr w:type="spellStart"/>
      <w:proofErr w:type="gram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33/2013.</w:t>
      </w:r>
    </w:p>
    <w:p w:rsidR="00EE0536" w:rsidRDefault="00EE0536" w:rsidP="00EE0536">
      <w:pPr>
        <w:pStyle w:val="Corpotesto"/>
        <w:spacing w:line="360" w:lineRule="auto"/>
        <w:rPr>
          <w:color w:val="000000"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conferiti, saranno trattati dall’Amministrazione per il periodo necessario allo svolgimento </w:t>
      </w:r>
      <w:proofErr w:type="gramStart"/>
      <w:r>
        <w:rPr>
          <w:bCs/>
          <w:sz w:val="16"/>
          <w:szCs w:val="16"/>
        </w:rPr>
        <w:t>dell’attività amministrativa correlata e conservati</w:t>
      </w:r>
      <w:proofErr w:type="gramEnd"/>
      <w:r>
        <w:rPr>
          <w:bCs/>
          <w:sz w:val="16"/>
          <w:szCs w:val="16"/>
        </w:rPr>
        <w:t xml:space="preserve"> in conformità alle norme sulla conservazione della documentazione amministrativa.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</w:t>
      </w:r>
      <w:proofErr w:type="gramStart"/>
      <w:r>
        <w:rPr>
          <w:bCs/>
          <w:sz w:val="16"/>
          <w:szCs w:val="16"/>
        </w:rPr>
        <w:t>15</w:t>
      </w:r>
      <w:proofErr w:type="gramEnd"/>
      <w:r>
        <w:rPr>
          <w:bCs/>
          <w:sz w:val="16"/>
          <w:szCs w:val="16"/>
        </w:rPr>
        <w:t xml:space="preserve"> e ss. RGDP.</w:t>
      </w:r>
    </w:p>
    <w:p w:rsidR="00EE0536" w:rsidRDefault="00EE0536" w:rsidP="00EE0536">
      <w:pPr>
        <w:pStyle w:val="Corpotesto"/>
        <w:spacing w:line="360" w:lineRule="auto"/>
        <w:rPr>
          <w:sz w:val="20"/>
          <w:szCs w:val="24"/>
        </w:rPr>
      </w:pPr>
      <w:proofErr w:type="gramStart"/>
      <w:r>
        <w:rPr>
          <w:bCs/>
          <w:sz w:val="16"/>
          <w:szCs w:val="16"/>
        </w:rPr>
        <w:t>Apposita</w:t>
      </w:r>
      <w:proofErr w:type="gramEnd"/>
      <w:r>
        <w:rPr>
          <w:bCs/>
          <w:sz w:val="16"/>
          <w:szCs w:val="16"/>
        </w:rPr>
        <w:t xml:space="preserve"> istanza è presentata al Responsabile della Protezione dei dati dell’Ente (ex art. 38, paragrafo </w:t>
      </w:r>
      <w:proofErr w:type="gramStart"/>
      <w:r>
        <w:rPr>
          <w:bCs/>
          <w:sz w:val="16"/>
          <w:szCs w:val="16"/>
        </w:rPr>
        <w:t>4</w:t>
      </w:r>
      <w:proofErr w:type="gramEnd"/>
      <w:r>
        <w:rPr>
          <w:bCs/>
          <w:sz w:val="16"/>
          <w:szCs w:val="16"/>
        </w:rPr>
        <w:t xml:space="preserve">, RGDP), individuato nella </w:t>
      </w:r>
      <w:r>
        <w:rPr>
          <w:b/>
          <w:bCs/>
          <w:sz w:val="16"/>
          <w:szCs w:val="16"/>
          <w:shd w:val="clear" w:color="auto" w:fill="FFFF00"/>
        </w:rPr>
        <w:t xml:space="preserve">, con </w:t>
      </w:r>
      <w:proofErr w:type="spellStart"/>
      <w:r>
        <w:rPr>
          <w:b/>
          <w:bCs/>
          <w:sz w:val="16"/>
          <w:szCs w:val="16"/>
          <w:shd w:val="clear" w:color="auto" w:fill="FFFF00"/>
        </w:rPr>
        <w:t>Digitalpa</w:t>
      </w:r>
      <w:proofErr w:type="spellEnd"/>
      <w:r>
        <w:rPr>
          <w:b/>
          <w:bCs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b/>
          <w:bCs/>
          <w:sz w:val="16"/>
          <w:szCs w:val="16"/>
          <w:shd w:val="clear" w:color="auto" w:fill="FFFF00"/>
        </w:rPr>
        <w:t>srl</w:t>
      </w:r>
      <w:proofErr w:type="spellEnd"/>
      <w:r>
        <w:rPr>
          <w:b/>
          <w:bCs/>
          <w:sz w:val="16"/>
          <w:szCs w:val="16"/>
          <w:shd w:val="clear" w:color="auto" w:fill="FFFF00"/>
        </w:rPr>
        <w:t> </w:t>
      </w:r>
    </w:p>
    <w:p w:rsidR="00EE0536" w:rsidRDefault="00EE0536" w:rsidP="00EE0536"/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  <w:shd w:val="clear" w:color="auto" w:fill="FFFF00"/>
        </w:rPr>
        <w:t xml:space="preserve">con sede nella Via S. Tommaso d'Aquino 18/A, 09134 Cagliari (CA) – P. I/ C.F. 03553050927  </w:t>
      </w:r>
      <w:proofErr w:type="spellStart"/>
      <w:r>
        <w:rPr>
          <w:b/>
          <w:bCs/>
          <w:sz w:val="16"/>
          <w:szCs w:val="16"/>
          <w:shd w:val="clear" w:color="auto" w:fill="FFFF00"/>
        </w:rPr>
        <w:t>Tel</w:t>
      </w:r>
      <w:proofErr w:type="spellEnd"/>
      <w:r>
        <w:rPr>
          <w:b/>
          <w:bCs/>
          <w:sz w:val="16"/>
          <w:szCs w:val="16"/>
          <w:shd w:val="clear" w:color="auto" w:fill="FFFF00"/>
        </w:rPr>
        <w:t xml:space="preserve">: +39.070.3495386 - 070.4640438 – email:  </w:t>
      </w:r>
      <w:hyperlink r:id="rId11" w:history="1">
        <w:r>
          <w:rPr>
            <w:rStyle w:val="Collegamentoipertestuale"/>
            <w:b/>
            <w:bCs/>
            <w:sz w:val="16"/>
            <w:szCs w:val="16"/>
            <w:shd w:val="clear" w:color="auto" w:fill="FFFF00"/>
          </w:rPr>
          <w:t>privacy@digitalpa.it</w:t>
        </w:r>
      </w:hyperlink>
      <w:r>
        <w:rPr>
          <w:b/>
          <w:bCs/>
          <w:sz w:val="16"/>
          <w:szCs w:val="16"/>
          <w:shd w:val="clear" w:color="auto" w:fill="FFFF00"/>
        </w:rPr>
        <w:t xml:space="preserve">   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ricevuto tutte le informazioni di cui all’art. 13 RGDP </w:t>
      </w:r>
      <w:proofErr w:type="gramStart"/>
      <w:r>
        <w:rPr>
          <w:bCs/>
          <w:sz w:val="16"/>
          <w:szCs w:val="16"/>
        </w:rPr>
        <w:t>in relazione ai</w:t>
      </w:r>
      <w:proofErr w:type="gramEnd"/>
      <w:r>
        <w:rPr>
          <w:bCs/>
          <w:sz w:val="16"/>
          <w:szCs w:val="16"/>
        </w:rPr>
        <w:t xml:space="preserve"> dati contenuti nell’allegata modulistica.</w:t>
      </w:r>
    </w:p>
    <w:p w:rsidR="00EE0536" w:rsidRDefault="00EE0536" w:rsidP="00EE0536">
      <w:pPr>
        <w:pStyle w:val="Corpotesto"/>
        <w:spacing w:line="360" w:lineRule="auto"/>
        <w:rPr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vanish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 xml:space="preserve">L’interessato al trattamento dei dati 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</w:p>
    <w:p w:rsidR="001334D8" w:rsidRDefault="001334D8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sectPr w:rsidR="001334D8">
      <w:footerReference w:type="default" r:id="rId12"/>
      <w:pgSz w:w="11906" w:h="16838"/>
      <w:pgMar w:top="564" w:right="566" w:bottom="434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95" w:rsidRDefault="009E7395" w:rsidP="0073045A">
      <w:r>
        <w:separator/>
      </w:r>
    </w:p>
  </w:endnote>
  <w:endnote w:type="continuationSeparator" w:id="0">
    <w:p w:rsidR="009E7395" w:rsidRDefault="009E7395" w:rsidP="007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New York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5" w:rsidRDefault="009E73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5751B">
      <w:rPr>
        <w:noProof/>
      </w:rPr>
      <w:t>1</w:t>
    </w:r>
    <w:r>
      <w:fldChar w:fldCharType="end"/>
    </w:r>
  </w:p>
  <w:p w:rsidR="009E7395" w:rsidRDefault="009E73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95" w:rsidRDefault="009E7395" w:rsidP="0073045A">
      <w:r>
        <w:separator/>
      </w:r>
    </w:p>
  </w:footnote>
  <w:footnote w:type="continuationSeparator" w:id="0">
    <w:p w:rsidR="009E7395" w:rsidRDefault="009E7395" w:rsidP="0073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71C56EEB"/>
    <w:multiLevelType w:val="hybridMultilevel"/>
    <w:tmpl w:val="66CC348E"/>
    <w:lvl w:ilvl="0" w:tplc="38068E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6"/>
    <w:rsid w:val="000063D5"/>
    <w:rsid w:val="001334D8"/>
    <w:rsid w:val="0013788F"/>
    <w:rsid w:val="001B5183"/>
    <w:rsid w:val="001C25A2"/>
    <w:rsid w:val="00281EE1"/>
    <w:rsid w:val="0031492C"/>
    <w:rsid w:val="00374EC7"/>
    <w:rsid w:val="005F6ABB"/>
    <w:rsid w:val="00612565"/>
    <w:rsid w:val="00616C84"/>
    <w:rsid w:val="00682FEC"/>
    <w:rsid w:val="0073045A"/>
    <w:rsid w:val="00772BCE"/>
    <w:rsid w:val="007C1CE0"/>
    <w:rsid w:val="007D49B7"/>
    <w:rsid w:val="00870FA5"/>
    <w:rsid w:val="008733EE"/>
    <w:rsid w:val="008D3537"/>
    <w:rsid w:val="00905E29"/>
    <w:rsid w:val="00970E2A"/>
    <w:rsid w:val="009917C6"/>
    <w:rsid w:val="009E7395"/>
    <w:rsid w:val="00AF1379"/>
    <w:rsid w:val="00B5751B"/>
    <w:rsid w:val="00C141DB"/>
    <w:rsid w:val="00DE1233"/>
    <w:rsid w:val="00E07369"/>
    <w:rsid w:val="00E93CB5"/>
    <w:rsid w:val="00EE0536"/>
    <w:rsid w:val="00EE155D"/>
    <w:rsid w:val="00EF31F6"/>
    <w:rsid w:val="00F4793C"/>
    <w:rsid w:val="00FD4AC0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b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b/>
      <w:b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1334D8"/>
    <w:rPr>
      <w:b/>
      <w:sz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045A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045A"/>
    <w:rPr>
      <w:lang w:eastAsia="ar-SA"/>
    </w:rPr>
  </w:style>
  <w:style w:type="paragraph" w:styleId="Paragrafoelenco">
    <w:name w:val="List Paragraph"/>
    <w:basedOn w:val="Normale"/>
    <w:uiPriority w:val="34"/>
    <w:qFormat/>
    <w:rsid w:val="00970E2A"/>
    <w:pPr>
      <w:ind w:left="720"/>
      <w:contextualSpacing/>
    </w:pPr>
  </w:style>
  <w:style w:type="character" w:styleId="Collegamentoipertestuale">
    <w:name w:val="Hyperlink"/>
    <w:semiHidden/>
    <w:unhideWhenUsed/>
    <w:rsid w:val="00EE053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E0536"/>
    <w:pPr>
      <w:spacing w:before="280" w:after="280"/>
    </w:pPr>
    <w:rPr>
      <w:sz w:val="24"/>
      <w:szCs w:val="24"/>
    </w:rPr>
  </w:style>
  <w:style w:type="paragraph" w:customStyle="1" w:styleId="arial2black">
    <w:name w:val="arial2black"/>
    <w:basedOn w:val="Normale"/>
    <w:rsid w:val="00EE0536"/>
    <w:pPr>
      <w:spacing w:before="280" w:after="280"/>
    </w:pPr>
    <w:rPr>
      <w:rFonts w:ascii="Arial" w:hAnsi="Arial" w:cs="Arial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b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b/>
      <w:b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1334D8"/>
    <w:rPr>
      <w:b/>
      <w:sz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045A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045A"/>
    <w:rPr>
      <w:lang w:eastAsia="ar-SA"/>
    </w:rPr>
  </w:style>
  <w:style w:type="paragraph" w:styleId="Paragrafoelenco">
    <w:name w:val="List Paragraph"/>
    <w:basedOn w:val="Normale"/>
    <w:uiPriority w:val="34"/>
    <w:qFormat/>
    <w:rsid w:val="00970E2A"/>
    <w:pPr>
      <w:ind w:left="720"/>
      <w:contextualSpacing/>
    </w:pPr>
  </w:style>
  <w:style w:type="character" w:styleId="Collegamentoipertestuale">
    <w:name w:val="Hyperlink"/>
    <w:semiHidden/>
    <w:unhideWhenUsed/>
    <w:rsid w:val="00EE053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E0536"/>
    <w:pPr>
      <w:spacing w:before="280" w:after="280"/>
    </w:pPr>
    <w:rPr>
      <w:sz w:val="24"/>
      <w:szCs w:val="24"/>
    </w:rPr>
  </w:style>
  <w:style w:type="paragraph" w:customStyle="1" w:styleId="arial2black">
    <w:name w:val="arial2black"/>
    <w:basedOn w:val="Normale"/>
    <w:rsid w:val="00EE0536"/>
    <w:pPr>
      <w:spacing w:before="280" w:after="280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digitalp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greteria@pec.comune.dorgali.n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.segreteria@comune.dorgali.n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0D63-233B-439C-A95D-1AD5EF5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HP Inc.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COMANDO POLIZIA MUNICIPALE DORGALI</dc:creator>
  <cp:lastModifiedBy>Tanuccia TP. Patteri</cp:lastModifiedBy>
  <cp:revision>4</cp:revision>
  <cp:lastPrinted>2021-06-08T07:09:00Z</cp:lastPrinted>
  <dcterms:created xsi:type="dcterms:W3CDTF">2021-06-08T07:43:00Z</dcterms:created>
  <dcterms:modified xsi:type="dcterms:W3CDTF">2022-04-12T06:55:00Z</dcterms:modified>
</cp:coreProperties>
</file>